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856C35" w:rsidP="00856C35"/>
        </w:tc>
        <w:tc>
          <w:tcPr>
            <w:tcW w:w="4428" w:type="dxa"/>
          </w:tcPr>
          <w:p w:rsidR="00856C35" w:rsidRDefault="00227245" w:rsidP="00227245">
            <w:pPr>
              <w:pStyle w:val="CompanyName"/>
              <w:jc w:val="left"/>
            </w:pPr>
            <w:bookmarkStart w:id="0" w:name="_GoBack"/>
            <w:bookmarkEnd w:id="0"/>
            <w:r>
              <w:t>The Screen Monkey Corp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B574DD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B574DD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574DD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574DD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574D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574DD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574D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574DD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574D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574D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574D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574D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574D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574D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574D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574D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574D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574D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574D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574D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4DD" w:rsidRDefault="00B574DD" w:rsidP="00176E67">
      <w:r>
        <w:separator/>
      </w:r>
    </w:p>
  </w:endnote>
  <w:endnote w:type="continuationSeparator" w:id="0">
    <w:p w:rsidR="00B574DD" w:rsidRDefault="00B574D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4DD" w:rsidRDefault="00B574DD" w:rsidP="00176E67">
      <w:r>
        <w:separator/>
      </w:r>
    </w:p>
  </w:footnote>
  <w:footnote w:type="continuationSeparator" w:id="0">
    <w:p w:rsidR="00B574DD" w:rsidRDefault="00B574D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245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27245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4DD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  <w15:docId w15:val="{6DD7CC06-BCE2-448E-B068-645935BC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daj\Downloads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</Template>
  <TotalTime>2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Eddie Jack</dc:creator>
  <cp:lastModifiedBy>Eddie Jack</cp:lastModifiedBy>
  <cp:revision>2</cp:revision>
  <cp:lastPrinted>2002-05-23T18:14:00Z</cp:lastPrinted>
  <dcterms:created xsi:type="dcterms:W3CDTF">2019-10-19T02:23:00Z</dcterms:created>
  <dcterms:modified xsi:type="dcterms:W3CDTF">2019-10-19T02:25:00Z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